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544"/>
        <w:sectPr>
          <w:pgMar w:header="368" w:footer="0" w:top="1760" w:bottom="280" w:left="1000" w:right="1040"/>
          <w:headerReference w:type="default" r:id="rId4"/>
          <w:pgSz w:w="12240" w:h="15840"/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2668" w:right="-29" w:hanging="1946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AV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ectPr>
          <w:type w:val="continuous"/>
          <w:pgSz w:w="12240" w:h="15840"/>
          <w:pgMar w:top="1760" w:bottom="280" w:left="1000" w:right="1040"/>
          <w:cols w:num="2" w:equalWidth="off">
            <w:col w:w="8114" w:space="603"/>
            <w:col w:w="1483"/>
          </w:cols>
        </w:sectPr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6" w:lineRule="exact" w:line="180"/>
        <w:ind w:left="712" w:right="1027"/>
      </w:pPr>
      <w:r>
        <w:pict>
          <v:group style="position:absolute;margin-left:78.934pt;margin-top:-0.53pt;width:454.376pt;height:22.42pt;mso-position-horizontal-relative:page;mso-position-vertical-relative:paragraph;z-index:-563" coordorigin="1579,-11" coordsize="9088,448">
            <v:shape style="position:absolute;left:1608;top:19;width:9028;height:0" coordorigin="1608,19" coordsize="9028,0" path="m1608,19l10636,19e" filled="f" stroked="t" strokeweight="1.54pt" strokecolor="#000000">
              <v:path arrowok="t"/>
            </v:shape>
            <v:shape style="position:absolute;left:1594;top:5;width:0;height:418" coordorigin="1594,5" coordsize="0,418" path="m1594,5l1594,422e" filled="f" stroked="t" strokeweight="1.54pt" strokecolor="#000000">
              <v:path arrowok="t"/>
            </v:shape>
            <v:shape style="position:absolute;left:1608;top:408;width:9028;height:0" coordorigin="1608,408" coordsize="9028,0" path="m1608,408l10636,408e" filled="f" stroked="t" strokeweight="1.54pt" strokecolor="#000000">
              <v:path arrowok="t"/>
            </v:shape>
            <v:shape style="position:absolute;left:10651;top:5;width:0;height:418" coordorigin="10651,5" coordsize="0,418" path="m10651,5l10651,422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ULO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8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ULADO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ONT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                 </w:t>
      </w:r>
      <w:r>
        <w:rPr>
          <w:rFonts w:cs="Calibri" w:hAnsi="Calibri" w:eastAsia="Calibri" w:ascii="Calibri"/>
          <w:b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MOR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4565" w:type="dxa"/>
            <w:gridSpan w:val="3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ENO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91" w:type="dxa"/>
            <w:gridSpan w:val="2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R.F.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4" w:hRule="exact"/>
        </w:trPr>
        <w:tc>
          <w:tcPr>
            <w:tcW w:w="141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362" w:hRule="exact"/>
        </w:trPr>
        <w:tc>
          <w:tcPr>
            <w:tcW w:w="1413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31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40"/>
              <w:ind w:left="315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Ú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9" w:hRule="exact"/>
        </w:trPr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6"/>
              <w:ind w:left="429" w:right="350"/>
            </w:pPr>
            <w:r>
              <w:rPr>
                <w:rFonts w:cs="Calibri" w:hAnsi="Calibri" w:eastAsia="Calibri" w:ascii="Calibri"/>
                <w:spacing w:val="4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P.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38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4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6"/>
              <w:ind w:left="439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74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6"/>
              <w:ind w:left="887" w:right="1317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4" w:hRule="exact"/>
        </w:trPr>
        <w:tc>
          <w:tcPr>
            <w:tcW w:w="1413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9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É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09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174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74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437" w:hRule="exact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before="25"/>
        <w:ind w:left="3524" w:right="3479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1.5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6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24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961" w:right="96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2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858" w:right="854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INO</w:t>
            </w:r>
          </w:p>
        </w:tc>
      </w:tr>
      <w:tr>
        <w:trPr>
          <w:trHeight w:val="269" w:hRule="exact"/>
        </w:trPr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64" w:right="270"/>
            </w:pPr>
            <w:r>
              <w:rPr>
                <w:rFonts w:cs="Calibri" w:hAnsi="Calibri" w:eastAsia="Calibri" w:ascii="Calibri"/>
                <w:spacing w:val="1"/>
                <w:w w:val="96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96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96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37" w:right="243"/>
            </w:pP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64" w:right="271"/>
            </w:pPr>
            <w:r>
              <w:rPr>
                <w:rFonts w:cs="Calibri" w:hAnsi="Calibri" w:eastAsia="Calibri" w:ascii="Calibri"/>
                <w:spacing w:val="1"/>
                <w:w w:val="96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96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96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0" w:right="243"/>
            </w:pP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35" w:right="237"/>
            </w:pP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                                                                       </w:t>
      </w:r>
      <w:r>
        <w:rPr>
          <w:rFonts w:cs="Calibri" w:hAnsi="Calibri" w:eastAsia="Calibri" w:ascii="Calibri"/>
          <w:b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          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72" w:hRule="exact"/>
        </w:trPr>
        <w:tc>
          <w:tcPr>
            <w:tcW w:w="7244" w:type="dxa"/>
            <w:gridSpan w:val="4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8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NEN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HÍC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1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3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OGA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RSO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0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BI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3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3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HÍC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90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spacing w:before="58" w:lineRule="auto" w:line="369"/>
              <w:ind w:left="329" w:right="17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both"/>
              <w:spacing w:before="58" w:lineRule="auto" w:line="369"/>
              <w:ind w:left="199" w:right="31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8" w:hRule="exact"/>
        </w:trPr>
        <w:tc>
          <w:tcPr>
            <w:tcW w:w="902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4.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95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7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64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36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622" w:right="-60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1"/>
              <w:ind w:left="16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281" w:hRule="exact"/>
        </w:trPr>
        <w:tc>
          <w:tcPr>
            <w:tcW w:w="953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4"/>
              <w:ind w:left="78" w:right="-5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84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673" w:hRule="exact"/>
        </w:trPr>
        <w:tc>
          <w:tcPr>
            <w:tcW w:w="9028" w:type="dxa"/>
            <w:gridSpan w:val="6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5.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95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6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6"/>
              <w:ind w:left="23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309" w:hRule="exact"/>
        </w:trPr>
        <w:tc>
          <w:tcPr>
            <w:tcW w:w="4399" w:type="dxa"/>
            <w:gridSpan w:val="3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8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2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8"/>
              <w:ind w:left="23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5.4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902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6.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INA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95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48"/>
              <w:ind w:left="23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287" w:hRule="exact"/>
        </w:trPr>
        <w:tc>
          <w:tcPr>
            <w:tcW w:w="4399" w:type="dxa"/>
            <w:gridSpan w:val="3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1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2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1"/>
              <w:ind w:left="23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6.4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1760" w:bottom="280" w:left="1000" w:right="1040"/>
        </w:sectPr>
      </w:pP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5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E: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2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94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991" w:right="-6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F.</w:t>
            </w:r>
          </w:p>
        </w:tc>
        <w:tc>
          <w:tcPr>
            <w:tcW w:w="1762" w:type="dxa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14"/>
            </w:pP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.:</w:t>
            </w:r>
          </w:p>
        </w:tc>
      </w:tr>
      <w:tr>
        <w:trPr>
          <w:trHeight w:val="377" w:hRule="exact"/>
        </w:trPr>
        <w:tc>
          <w:tcPr>
            <w:tcW w:w="30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AL:</w:t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98" w:right="-6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7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17"/>
            </w:pP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298" w:hRule="exact"/>
        </w:trPr>
        <w:tc>
          <w:tcPr>
            <w:tcW w:w="9078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LEGIO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PRO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UE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326" w:hRule="exact"/>
        </w:trPr>
        <w:tc>
          <w:tcPr>
            <w:tcW w:w="9078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DOM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LA)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LICO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238" w:hRule="exact"/>
        </w:trPr>
        <w:tc>
          <w:tcPr>
            <w:tcW w:w="5322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E: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1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3"/>
              <w:ind w:left="10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177" w:hRule="exact"/>
        </w:trPr>
        <w:tc>
          <w:tcPr>
            <w:tcW w:w="5322" w:type="dxa"/>
            <w:gridSpan w:val="2"/>
            <w:vMerge w:val=""/>
            <w:tcBorders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tabs>
                <w:tab w:pos="1980" w:val="left"/>
              </w:tabs>
              <w:jc w:val="left"/>
              <w:spacing w:lineRule="exact" w:line="160"/>
              <w:ind w:right="-44"/>
            </w:pPr>
            <w:r>
              <w:rPr>
                <w:rFonts w:cs="Calibri" w:hAnsi="Calibri" w:eastAsia="Calibri" w:ascii="Calibri"/>
                <w:position w:val="1"/>
                <w:sz w:val="16"/>
                <w:szCs w:val="16"/>
              </w:rPr>
            </w:r>
            <w:r>
              <w:rPr>
                <w:rFonts w:cs="Calibri" w:hAnsi="Calibri" w:eastAsia="Calibri" w:ascii="Calibri"/>
                <w:position w:val="1"/>
                <w:sz w:val="16"/>
                <w:szCs w:val="16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position w:val="1"/>
                <w:sz w:val="16"/>
                <w:szCs w:val="16"/>
                <w:u w:val="single" w:color="000000"/>
              </w:rPr>
              <w:tab/>
            </w:r>
            <w:r>
              <w:rPr>
                <w:rFonts w:cs="Calibri" w:hAnsi="Calibri" w:eastAsia="Calibri" w:ascii="Calibri"/>
                <w:position w:val="1"/>
                <w:sz w:val="16"/>
                <w:szCs w:val="16"/>
                <w:u w:val="single" w:color="000000"/>
              </w:rPr>
            </w:r>
            <w:r>
              <w:rPr>
                <w:rFonts w:cs="Calibri" w:hAnsi="Calibri" w:eastAsia="Calibri" w:ascii="Calibri"/>
                <w:position w:val="0"/>
                <w:sz w:val="16"/>
                <w:szCs w:val="16"/>
              </w:rPr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0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329" w:hRule="exact"/>
        </w:trPr>
        <w:tc>
          <w:tcPr>
            <w:tcW w:w="30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22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55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9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17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108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326" w:hRule="exact"/>
        </w:trPr>
        <w:tc>
          <w:tcPr>
            <w:tcW w:w="9078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346" w:hRule="exact"/>
        </w:trPr>
        <w:tc>
          <w:tcPr>
            <w:tcW w:w="9078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31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7.7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8.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RRIT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8018" w:right="1484" w:hanging="7316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8.1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                                                                            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pict>
          <v:group style="position:absolute;margin-left:78.934pt;margin-top:-39.8744pt;width:455.456pt;height:81.1pt;mso-position-horizontal-relative:page;mso-position-vertical-relative:paragraph;z-index:-562" coordorigin="1579,-797" coordsize="9109,1622">
            <v:shape style="position:absolute;left:1608;top:-768;width:5300;height:0" coordorigin="1608,-768" coordsize="5300,0" path="m1608,-768l6909,-768e" filled="f" stroked="t" strokeweight="1.54pt" strokecolor="#000000">
              <v:path arrowok="t"/>
            </v:shape>
            <v:shape style="position:absolute;left:6909;top:-768;width:29;height:0" coordorigin="6909,-768" coordsize="29,0" path="m6909,-768l6937,-768e" filled="f" stroked="t" strokeweight="1.54pt" strokecolor="#000000">
              <v:path arrowok="t"/>
            </v:shape>
            <v:shape style="position:absolute;left:6937;top:-768;width:1973;height:0" coordorigin="6937,-768" coordsize="1973,0" path="m6937,-768l8910,-768e" filled="f" stroked="t" strokeweight="1.54pt" strokecolor="#000000">
              <v:path arrowok="t"/>
            </v:shape>
            <v:shape style="position:absolute;left:8910;top:-768;width:29;height:0" coordorigin="8910,-768" coordsize="29,0" path="m8910,-768l8939,-768e" filled="f" stroked="t" strokeweight="1.54pt" strokecolor="#000000">
              <v:path arrowok="t"/>
            </v:shape>
            <v:shape style="position:absolute;left:8939;top:-768;width:1719;height:0" coordorigin="8939,-768" coordsize="1719,0" path="m8939,-768l10658,-768e" filled="f" stroked="t" strokeweight="1.54pt" strokecolor="#000000">
              <v:path arrowok="t"/>
            </v:shape>
            <v:shape style="position:absolute;left:1608;top:-12;width:3485;height:0" coordorigin="1608,-12" coordsize="3485,0" path="m1608,-12l5094,-12e" filled="f" stroked="t" strokeweight="0.57998pt" strokecolor="#000000">
              <v:path arrowok="t"/>
            </v:shape>
            <v:shape style="position:absolute;left:5094;top:-12;width:10;height:0" coordorigin="5094,-12" coordsize="10,0" path="m5094,-12l5103,-12e" filled="f" stroked="t" strokeweight="0.57998pt" strokecolor="#000000">
              <v:path arrowok="t"/>
            </v:shape>
            <v:shape style="position:absolute;left:5103;top:-12;width:1805;height:0" coordorigin="5103,-12" coordsize="1805,0" path="m5103,-12l6909,-12e" filled="f" stroked="t" strokeweight="0.57998pt" strokecolor="#000000">
              <v:path arrowok="t"/>
            </v:shape>
            <v:shape style="position:absolute;left:6909;top:-12;width:10;height:0" coordorigin="6909,-12" coordsize="10,0" path="m6909,-12l6918,-12e" filled="f" stroked="t" strokeweight="0.57998pt" strokecolor="#000000">
              <v:path arrowok="t"/>
            </v:shape>
            <v:shape style="position:absolute;left:6918;top:-12;width:1992;height:0" coordorigin="6918,-12" coordsize="1992,0" path="m6918,-12l8910,-12e" filled="f" stroked="t" strokeweight="0.57998pt" strokecolor="#000000">
              <v:path arrowok="t"/>
            </v:shape>
            <v:shape style="position:absolute;left:8910;top:-12;width:10;height:0" coordorigin="8910,-12" coordsize="10,0" path="m8910,-12l8920,-12e" filled="f" stroked="t" strokeweight="0.57998pt" strokecolor="#000000">
              <v:path arrowok="t"/>
            </v:shape>
            <v:shape style="position:absolute;left:8920;top:-12;width:1738;height:0" coordorigin="8920,-12" coordsize="1738,0" path="m8920,-12l10658,-12e" filled="f" stroked="t" strokeweight="0.57998pt" strokecolor="#000000">
              <v:path arrowok="t"/>
            </v:shape>
            <v:shape style="position:absolute;left:1608;top:404;width:3485;height:0" coordorigin="1608,404" coordsize="3485,0" path="m1608,404l5094,404e" filled="f" stroked="t" strokeweight="0.58001pt" strokecolor="#000000">
              <v:path arrowok="t"/>
            </v:shape>
            <v:shape style="position:absolute;left:5094;top:404;width:10;height:0" coordorigin="5094,404" coordsize="10,0" path="m5094,404l5103,404e" filled="f" stroked="t" strokeweight="0.58001pt" strokecolor="#000000">
              <v:path arrowok="t"/>
            </v:shape>
            <v:shape style="position:absolute;left:5103;top:404;width:1805;height:0" coordorigin="5103,404" coordsize="1805,0" path="m5103,404l6909,404e" filled="f" stroked="t" strokeweight="0.58001pt" strokecolor="#000000">
              <v:path arrowok="t"/>
            </v:shape>
            <v:shape style="position:absolute;left:6909;top:404;width:10;height:0" coordorigin="6909,404" coordsize="10,0" path="m6909,404l6918,404e" filled="f" stroked="t" strokeweight="0.58001pt" strokecolor="#000000">
              <v:path arrowok="t"/>
            </v:shape>
            <v:shape style="position:absolute;left:6918;top:404;width:1992;height:0" coordorigin="6918,404" coordsize="1992,0" path="m6918,404l8910,404e" filled="f" stroked="t" strokeweight="0.58001pt" strokecolor="#000000">
              <v:path arrowok="t"/>
            </v:shape>
            <v:shape style="position:absolute;left:8910;top:404;width:10;height:0" coordorigin="8910,404" coordsize="10,0" path="m8910,404l8920,404e" filled="f" stroked="t" strokeweight="0.58001pt" strokecolor="#000000">
              <v:path arrowok="t"/>
            </v:shape>
            <v:shape style="position:absolute;left:8920;top:404;width:1738;height:0" coordorigin="8920,404" coordsize="1738,0" path="m8920,404l10658,404e" filled="f" stroked="t" strokeweight="0.58001pt" strokecolor="#000000">
              <v:path arrowok="t"/>
            </v:shape>
            <v:shape style="position:absolute;left:1594;top:-782;width:0;height:1591" coordorigin="1594,-782" coordsize="0,1591" path="m1594,-782l1594,809e" filled="f" stroked="t" strokeweight="1.54pt" strokecolor="#000000">
              <v:path arrowok="t"/>
            </v:shape>
            <v:shape style="position:absolute;left:1608;top:795;width:9049;height:0" coordorigin="1608,795" coordsize="9049,0" path="m1608,795l10658,795e" filled="f" stroked="t" strokeweight="1.54pt" strokecolor="#000000">
              <v:path arrowok="t"/>
            </v:shape>
            <v:shape style="position:absolute;left:10672;top:-782;width:0;height:1591" coordorigin="10672,-782" coordsize="0,1591" path="m10672,-782l10672,809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                                                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C.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             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   </w:t>
      </w:r>
      <w:r>
        <w:rPr>
          <w:rFonts w:cs="Calibri" w:hAnsi="Calibri" w:eastAsia="Calibri" w:ascii="Calibri"/>
          <w:spacing w:val="2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702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5"/>
        <w:ind w:left="702" w:right="152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9.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FIR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702" w:right="602"/>
      </w:pPr>
      <w:r>
        <w:pict>
          <v:group style="position:absolute;margin-left:79.704pt;margin-top:150.96pt;width:189.98pt;height:0pt;mso-position-horizontal-relative:page;mso-position-vertical-relative:paragraph;z-index:-561" coordorigin="1594,3019" coordsize="3800,0">
            <v:shape style="position:absolute;left:1594;top:3019;width:3800;height:0" coordorigin="1594,3019" coordsize="3800,0" path="m1594,3019l5394,3019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41.95pt;margin-top:150.96pt;width:190.58pt;height:0pt;mso-position-horizontal-relative:page;mso-position-vertical-relative:paragraph;z-index:-560" coordorigin="6839,3019" coordsize="3812,0">
            <v:shape style="position:absolute;left:6839;top:3019;width:3812;height:0" coordorigin="6839,3019" coordsize="3812,0" path="m6839,3019l10651,3019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ULA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MAS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68" w:footer="0" w:top="1760" w:bottom="280" w:left="1000" w:right="10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3" w:lineRule="exact" w:line="180"/>
        <w:ind w:left="1602" w:right="-29" w:hanging="59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3" w:lineRule="exact" w:line="180"/>
        <w:ind w:left="331" w:right="1189" w:hanging="331"/>
        <w:sectPr>
          <w:type w:val="continuous"/>
          <w:pgSz w:w="12240" w:h="15840"/>
          <w:pgMar w:top="1760" w:bottom="280" w:left="1000" w:right="1040"/>
          <w:cols w:num="2" w:equalWidth="off">
            <w:col w:w="3738" w:space="2519"/>
            <w:col w:w="3943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5"/>
        <w:ind w:left="702"/>
        <w:sectPr>
          <w:type w:val="continuous"/>
          <w:pgSz w:w="12240" w:h="15840"/>
          <w:pgMar w:top="1760" w:bottom="280" w:left="1000" w:right="1040"/>
        </w:sectPr>
      </w:pPr>
      <w:r>
        <w:pict>
          <v:group style="position:absolute;margin-left:360.9pt;margin-top:697.823pt;width:164.15pt;height:66.6pt;mso-position-horizontal-relative:page;mso-position-vertical-relative:page;z-index:-559" coordorigin="7218,13956" coordsize="3283,1332">
            <v:shape style="position:absolute;left:7218;top:13956;width:3283;height:1332" coordorigin="7218,13956" coordsize="3283,1332" path="m7218,15288l10501,15288,10501,13956,7218,13956,7218,15288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                                                                                   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1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1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1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EPC</w:t>
      </w:r>
      <w:r>
        <w:rPr>
          <w:rFonts w:cs="Calibri" w:hAnsi="Calibri" w:eastAsia="Calibri" w:ascii="Calibri"/>
          <w:spacing w:val="3"/>
          <w:w w:val="100"/>
          <w:position w:val="1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1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5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8"/>
        <w:ind w:left="2516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                                                       </w:t>
      </w:r>
      <w:r>
        <w:rPr>
          <w:rFonts w:cs="Calibri" w:hAnsi="Calibri" w:eastAsia="Calibri" w:ascii="Calibri"/>
          <w:b/>
          <w:spacing w:val="2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4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position w:val="4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4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4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Z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 w:lineRule="exact" w:line="180"/>
        <w:ind w:left="985" w:right="725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FÍ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SÍ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/>
        <w:ind w:left="985" w:right="727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AXACA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CO,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985" w:right="629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L,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" w:lineRule="exact" w:line="180"/>
        <w:ind w:left="985" w:right="628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2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CUNSC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1.4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1.5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985" w:right="720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98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985"/>
      </w:pP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IDI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985" w:right="627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" w:lineRule="exact" w:line="180"/>
        <w:ind w:left="985" w:right="717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3.4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 w:lineRule="exact" w:line="180"/>
        <w:ind w:left="985" w:right="720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3.5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 w:lineRule="exact" w:line="180"/>
        <w:ind w:left="985" w:right="718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3.6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CASO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"/>
        <w:ind w:left="985" w:right="725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3.7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TROS</w:t>
      </w:r>
      <w:r>
        <w:rPr>
          <w:rFonts w:cs="Calibri" w:hAnsi="Calibri" w:eastAsia="Calibri" w:ascii="Calibri"/>
          <w:b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IQ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“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”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ORR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98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/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 w:lineRule="exact" w:line="180"/>
        <w:ind w:left="985" w:right="724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/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IVO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LLI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98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985" w:right="629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" w:lineRule="exact" w:line="180"/>
        <w:ind w:left="985" w:right="628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 w:lineRule="exact" w:line="180"/>
        <w:ind w:left="985" w:right="629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5.4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LLI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98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ASI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985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1"/>
        <w:ind w:left="985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6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6.4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CLA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ASIG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985"/>
        <w:sectPr>
          <w:pgMar w:header="368" w:footer="0" w:top="1760" w:bottom="280" w:left="1000" w:right="1040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5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625" w:right="4437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ADO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 w:lineRule="exact" w:line="180"/>
        <w:ind w:left="985" w:right="627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LLI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985" w:right="3207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 w:lineRule="exact" w:line="180"/>
        <w:ind w:left="985" w:right="725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UYE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FINAN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" w:lineRule="exact" w:line="180"/>
        <w:ind w:left="985" w:right="718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"/>
        <w:ind w:left="985" w:right="5487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985" w:right="724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7.4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ÚA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625" w:right="111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7.5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625" w:right="63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7.6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OMB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" w:lineRule="exact" w:line="180"/>
        <w:ind w:left="985" w:right="625"/>
      </w:pP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985" w:right="727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CUNSC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Ñ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625" w:right="351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7.7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/>
        <w:ind w:left="625" w:right="184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8.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 </w:t>
      </w:r>
      <w:r>
        <w:rPr>
          <w:rFonts w:cs="Calibri" w:hAnsi="Calibri" w:eastAsia="Calibri" w:ascii="Calibri"/>
          <w:b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ÍR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lineRule="exact" w:line="180"/>
        <w:ind w:left="606" w:right="63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8.1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1" w:lineRule="exact" w:line="180"/>
        <w:ind w:left="985" w:right="628"/>
      </w:pP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CUNS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tabs>
          <w:tab w:pos="980" w:val="left"/>
        </w:tabs>
        <w:jc w:val="both"/>
        <w:spacing w:before="3" w:lineRule="exact" w:line="180"/>
        <w:ind w:left="985" w:right="628" w:hanging="36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9.</w:t>
        <w:tab/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YE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6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lineRule="auto" w:line="276"/>
        <w:ind w:left="560" w:right="63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" w:lineRule="auto" w:line="276"/>
        <w:ind w:left="560" w:right="635"/>
      </w:pP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hyperlink r:id="rId5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3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RÍA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1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Ú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OLO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-26"/>
          <w:w w:val="100"/>
          <w:sz w:val="12"/>
          <w:szCs w:val="12"/>
        </w:rPr>
        <w:t> </w:t>
      </w:r>
      <w:hyperlink r:id="rId6"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pgMar w:header="368" w:footer="0" w:top="1760" w:bottom="280" w:left="1000" w:right="10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35pt;margin-top:18.8pt;width:44.9pt;height:15.75pt;mso-position-horizontal-relative:page;mso-position-vertical-relative:page;z-index:-563" coordorigin="1127,376" coordsize="898,315">
          <v:shape style="position:absolute;left:1127;top:376;width:898;height:315" coordorigin="1127,376" coordsize="898,315" path="m1127,691l2025,691,2025,376,1127,376,1127,691xe" filled="f" stroked="t" strokeweight="0.75pt" strokecolor="#000000">
            <v:path arrowok="t"/>
          </v:shape>
          <w10:wrap type="none"/>
        </v:group>
      </w:pict>
    </w:r>
    <w:r>
      <w:pict>
        <v:shape type="#_x0000_t75" style="position:absolute;margin-left:235.52pt;margin-top:22.9pt;width:318.18pt;height:65.8pt;mso-position-horizontal-relative:page;mso-position-vertical-relative:page;z-index:-562">
          <v:imagedata o:title="" r:id="rId1"/>
        </v:shape>
      </w:pict>
    </w:r>
    <w:r>
      <w:pict>
        <v:shape type="#_x0000_t202" style="position:absolute;margin-left:62.84pt;margin-top:23.33pt;width:31.1517pt;height:10.04pt;mso-position-horizontal-relative:page;mso-position-vertical-relative:page;z-index:-56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XO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s://ogaipoaxaca.org.mx/" TargetMode="External"/><Relationship Id="rId6" Type="http://schemas.openxmlformats.org/officeDocument/2006/relationships/hyperlink" Target="https://ogaipoaxaca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